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500" w:type="pct"/>
        <w:tblCellMar>
          <w:left w:w="0" w:type="dxa"/>
          <w:right w:w="0" w:type="dxa"/>
        </w:tblCellMar>
        <w:tblLook w:val="04A0" w:firstRow="1" w:lastRow="0" w:firstColumn="1" w:lastColumn="0" w:noHBand="0" w:noVBand="1"/>
      </w:tblPr>
      <w:tblGrid>
        <w:gridCol w:w="6400"/>
      </w:tblGrid>
      <w:tr w:rsidR="00435588" w14:paraId="7BDB83D1" w14:textId="77777777" w:rsidTr="00435588">
        <w:tc>
          <w:tcPr>
            <w:tcW w:w="5040" w:type="dxa"/>
          </w:tcPr>
          <w:p w14:paraId="457D881C" w14:textId="77777777" w:rsidR="00435588" w:rsidRDefault="00435588" w:rsidP="00856C35">
            <w:r>
              <w:rPr>
                <w:noProof/>
              </w:rPr>
              <w:drawing>
                <wp:inline distT="0" distB="0" distL="0" distR="0" wp14:anchorId="0CB6BDC5" wp14:editId="599AF406">
                  <wp:extent cx="4064000" cy="1206500"/>
                  <wp:effectExtent l="0" t="0" r="0" b="0"/>
                  <wp:docPr id="2" name="Picture 2" descr="Macintosh HD:Users:nzingampenda:Desktop:Administrative Documents:SFS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zingampenda:Desktop:Administrative Documents:SFSP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00" cy="1206500"/>
                          </a:xfrm>
                          <a:prstGeom prst="rect">
                            <a:avLst/>
                          </a:prstGeom>
                          <a:noFill/>
                          <a:ln>
                            <a:noFill/>
                          </a:ln>
                        </pic:spPr>
                      </pic:pic>
                    </a:graphicData>
                  </a:graphic>
                </wp:inline>
              </w:drawing>
            </w:r>
          </w:p>
        </w:tc>
      </w:tr>
      <w:tr w:rsidR="00F76EDE" w:rsidRPr="00F76EDE" w14:paraId="34E91AD3" w14:textId="77777777" w:rsidTr="00435588">
        <w:tc>
          <w:tcPr>
            <w:tcW w:w="5040" w:type="dxa"/>
          </w:tcPr>
          <w:p w14:paraId="2F5CED7A" w14:textId="77777777" w:rsidR="00F76EDE" w:rsidRPr="00F76EDE" w:rsidRDefault="00F76EDE" w:rsidP="00856C35">
            <w:pPr>
              <w:rPr>
                <w:noProof/>
                <w:sz w:val="22"/>
                <w:szCs w:val="22"/>
              </w:rPr>
            </w:pPr>
          </w:p>
          <w:p w14:paraId="1B0F213D" w14:textId="77777777" w:rsidR="00F76EDE" w:rsidRPr="00F76EDE" w:rsidRDefault="00F76EDE" w:rsidP="00F76EDE">
            <w:pPr>
              <w:rPr>
                <w:b/>
                <w:noProof/>
                <w:sz w:val="22"/>
                <w:szCs w:val="22"/>
              </w:rPr>
            </w:pPr>
            <w:r w:rsidRPr="00F76EDE">
              <w:rPr>
                <w:b/>
                <w:noProof/>
                <w:sz w:val="22"/>
                <w:szCs w:val="22"/>
              </w:rPr>
              <w:t>Community Outreach Volunteer</w:t>
            </w:r>
          </w:p>
          <w:p w14:paraId="2E7AD251" w14:textId="77777777" w:rsidR="00F76EDE" w:rsidRPr="00F76EDE" w:rsidRDefault="00F76EDE" w:rsidP="00F76EDE">
            <w:pPr>
              <w:rPr>
                <w:b/>
                <w:noProof/>
                <w:sz w:val="22"/>
                <w:szCs w:val="22"/>
              </w:rPr>
            </w:pPr>
            <w:r w:rsidRPr="00F76EDE">
              <w:rPr>
                <w:b/>
                <w:noProof/>
                <w:sz w:val="22"/>
                <w:szCs w:val="22"/>
              </w:rPr>
              <w:t>Application</w:t>
            </w:r>
          </w:p>
          <w:p w14:paraId="38E326E6" w14:textId="77777777" w:rsidR="00F76EDE" w:rsidRPr="00F76EDE" w:rsidRDefault="00F76EDE" w:rsidP="00F76EDE">
            <w:pPr>
              <w:rPr>
                <w:b/>
                <w:noProof/>
                <w:sz w:val="22"/>
                <w:szCs w:val="22"/>
              </w:rPr>
            </w:pPr>
          </w:p>
          <w:p w14:paraId="7D58053E" w14:textId="77777777" w:rsidR="00F76EDE" w:rsidRPr="00F76EDE" w:rsidRDefault="00F76EDE" w:rsidP="00F76EDE">
            <w:pPr>
              <w:rPr>
                <w:noProof/>
                <w:sz w:val="22"/>
                <w:szCs w:val="22"/>
              </w:rPr>
            </w:pPr>
          </w:p>
          <w:p w14:paraId="34CE0480" w14:textId="77777777" w:rsidR="00F76EDE" w:rsidRPr="00F76EDE" w:rsidRDefault="00F76EDE" w:rsidP="00F76EDE">
            <w:pPr>
              <w:rPr>
                <w:noProof/>
                <w:sz w:val="22"/>
                <w:szCs w:val="22"/>
              </w:rPr>
            </w:pPr>
          </w:p>
          <w:p w14:paraId="5E8F6868" w14:textId="77777777" w:rsidR="00F76EDE" w:rsidRPr="00F76EDE" w:rsidRDefault="00F76EDE" w:rsidP="00F76EDE">
            <w:pPr>
              <w:rPr>
                <w:noProof/>
                <w:sz w:val="22"/>
                <w:szCs w:val="22"/>
              </w:rPr>
            </w:pPr>
            <w:r w:rsidRPr="00F76EDE">
              <w:rPr>
                <w:noProof/>
                <w:sz w:val="22"/>
                <w:szCs w:val="22"/>
              </w:rPr>
              <w:t>Thank you for your interest in becoming a volunteer on San Francisco Suicide Prevention’s Outreach Team. You will find volunteering with SFSP will be enriching opportunity, where you will have the opportunity to make a positive impact on many lives.</w:t>
            </w:r>
          </w:p>
          <w:p w14:paraId="3EA549AE" w14:textId="77777777" w:rsidR="00F76EDE" w:rsidRPr="00F76EDE" w:rsidRDefault="00F76EDE" w:rsidP="00F76EDE">
            <w:pPr>
              <w:rPr>
                <w:noProof/>
                <w:sz w:val="22"/>
                <w:szCs w:val="22"/>
              </w:rPr>
            </w:pPr>
          </w:p>
          <w:p w14:paraId="66086144" w14:textId="77777777" w:rsidR="00F76EDE" w:rsidRPr="00F76EDE" w:rsidRDefault="00F76EDE" w:rsidP="00F76EDE">
            <w:pPr>
              <w:rPr>
                <w:noProof/>
                <w:sz w:val="22"/>
                <w:szCs w:val="22"/>
              </w:rPr>
            </w:pPr>
            <w:r w:rsidRPr="00F76EDE">
              <w:rPr>
                <w:noProof/>
                <w:sz w:val="22"/>
                <w:szCs w:val="22"/>
              </w:rPr>
              <w:t>Volunteering in Outreach is uniquely different from the volunteering on the crisis line as outreach interacts with the general community via information sharing. The Outreach Team is responsible for informing the public of the many programs and resources of San Francisco Suicide Prevention. The Outreach department carefully craft campaigns that are engaging and informational to the public. Volunteering in the Outreach department is a great opportunity for individuals who enjoy interacting with the public, is looking to increase their capacity for public speaking, or enjoys connecting with people on the basic human level. Please note, prior experience is not necessary.</w:t>
            </w:r>
          </w:p>
          <w:p w14:paraId="6A884B5C" w14:textId="77777777" w:rsidR="00F76EDE" w:rsidRPr="00F76EDE" w:rsidRDefault="00F76EDE" w:rsidP="00F76EDE">
            <w:pPr>
              <w:rPr>
                <w:noProof/>
                <w:sz w:val="22"/>
                <w:szCs w:val="22"/>
              </w:rPr>
            </w:pPr>
          </w:p>
          <w:p w14:paraId="09C00A93" w14:textId="77777777" w:rsidR="00F76EDE" w:rsidRPr="00F76EDE" w:rsidRDefault="00F76EDE" w:rsidP="00F76EDE">
            <w:pPr>
              <w:rPr>
                <w:noProof/>
                <w:sz w:val="22"/>
                <w:szCs w:val="22"/>
              </w:rPr>
            </w:pPr>
          </w:p>
          <w:p w14:paraId="27627070" w14:textId="77777777" w:rsidR="00F76EDE" w:rsidRPr="00F76EDE" w:rsidRDefault="00F76EDE" w:rsidP="00F76EDE">
            <w:pPr>
              <w:rPr>
                <w:b/>
                <w:noProof/>
                <w:sz w:val="22"/>
                <w:szCs w:val="22"/>
              </w:rPr>
            </w:pPr>
            <w:r w:rsidRPr="00F76EDE">
              <w:rPr>
                <w:b/>
                <w:noProof/>
                <w:sz w:val="22"/>
                <w:szCs w:val="22"/>
              </w:rPr>
              <w:t>Responsibilities include but are not limited to:</w:t>
            </w:r>
          </w:p>
          <w:p w14:paraId="068033A9" w14:textId="77777777" w:rsidR="00F76EDE" w:rsidRPr="00F76EDE" w:rsidRDefault="00F76EDE" w:rsidP="00F76EDE">
            <w:pPr>
              <w:numPr>
                <w:ilvl w:val="0"/>
                <w:numId w:val="11"/>
              </w:numPr>
              <w:rPr>
                <w:b/>
                <w:noProof/>
                <w:sz w:val="22"/>
                <w:szCs w:val="22"/>
              </w:rPr>
            </w:pPr>
            <w:r w:rsidRPr="00F76EDE">
              <w:rPr>
                <w:noProof/>
                <w:sz w:val="22"/>
                <w:szCs w:val="22"/>
              </w:rPr>
              <w:t>Participate in community events through tabling or other appropriate methods for information sharing</w:t>
            </w:r>
          </w:p>
          <w:p w14:paraId="7F4A8BFE" w14:textId="77777777" w:rsidR="00F76EDE" w:rsidRPr="00F76EDE" w:rsidRDefault="00F76EDE" w:rsidP="00F76EDE">
            <w:pPr>
              <w:numPr>
                <w:ilvl w:val="0"/>
                <w:numId w:val="11"/>
              </w:numPr>
              <w:rPr>
                <w:b/>
                <w:noProof/>
                <w:sz w:val="22"/>
                <w:szCs w:val="22"/>
              </w:rPr>
            </w:pPr>
            <w:r w:rsidRPr="00F76EDE">
              <w:rPr>
                <w:noProof/>
                <w:sz w:val="22"/>
                <w:szCs w:val="22"/>
              </w:rPr>
              <w:t>Distribute promotional information (at appropriate/designated locations)</w:t>
            </w:r>
          </w:p>
          <w:p w14:paraId="69E998EA" w14:textId="77777777" w:rsidR="00F76EDE" w:rsidRPr="00F76EDE" w:rsidRDefault="00F76EDE" w:rsidP="00F76EDE">
            <w:pPr>
              <w:numPr>
                <w:ilvl w:val="0"/>
                <w:numId w:val="11"/>
              </w:numPr>
              <w:rPr>
                <w:b/>
                <w:noProof/>
                <w:sz w:val="22"/>
                <w:szCs w:val="22"/>
              </w:rPr>
            </w:pPr>
            <w:r w:rsidRPr="00F76EDE">
              <w:rPr>
                <w:noProof/>
                <w:sz w:val="22"/>
                <w:szCs w:val="22"/>
              </w:rPr>
              <w:t>Join a subcommittee (newsletter network, training coalition, administrative support, cultural competency committee)</w:t>
            </w:r>
          </w:p>
          <w:p w14:paraId="419C3CC6" w14:textId="77777777" w:rsidR="00F76EDE" w:rsidRPr="00F76EDE" w:rsidRDefault="00F76EDE" w:rsidP="00F76EDE">
            <w:pPr>
              <w:numPr>
                <w:ilvl w:val="0"/>
                <w:numId w:val="11"/>
              </w:numPr>
              <w:rPr>
                <w:b/>
                <w:noProof/>
                <w:sz w:val="22"/>
                <w:szCs w:val="22"/>
              </w:rPr>
            </w:pPr>
            <w:r w:rsidRPr="00F76EDE">
              <w:rPr>
                <w:noProof/>
                <w:sz w:val="22"/>
                <w:szCs w:val="22"/>
              </w:rPr>
              <w:t>Participate in trainings and meetings</w:t>
            </w:r>
          </w:p>
          <w:p w14:paraId="21D443C2" w14:textId="77777777" w:rsidR="00F76EDE" w:rsidRPr="00F76EDE" w:rsidRDefault="00F76EDE" w:rsidP="00F76EDE">
            <w:pPr>
              <w:rPr>
                <w:b/>
                <w:noProof/>
                <w:sz w:val="22"/>
                <w:szCs w:val="22"/>
              </w:rPr>
            </w:pPr>
          </w:p>
          <w:p w14:paraId="67383C6C" w14:textId="77777777" w:rsidR="00F76EDE" w:rsidRPr="00F76EDE" w:rsidRDefault="00F76EDE" w:rsidP="00F76EDE">
            <w:pPr>
              <w:rPr>
                <w:b/>
                <w:noProof/>
                <w:sz w:val="22"/>
                <w:szCs w:val="22"/>
              </w:rPr>
            </w:pPr>
          </w:p>
          <w:p w14:paraId="7372D7FE" w14:textId="77777777" w:rsidR="00F76EDE" w:rsidRPr="00F76EDE" w:rsidRDefault="00F76EDE" w:rsidP="00F76EDE">
            <w:pPr>
              <w:rPr>
                <w:b/>
                <w:noProof/>
                <w:sz w:val="22"/>
                <w:szCs w:val="22"/>
              </w:rPr>
            </w:pPr>
          </w:p>
          <w:p w14:paraId="17D52689" w14:textId="77777777" w:rsidR="00F76EDE" w:rsidRPr="00F76EDE" w:rsidRDefault="00F76EDE" w:rsidP="00F76EDE">
            <w:pPr>
              <w:rPr>
                <w:b/>
                <w:noProof/>
                <w:sz w:val="22"/>
                <w:szCs w:val="22"/>
              </w:rPr>
            </w:pPr>
          </w:p>
          <w:p w14:paraId="6734019A" w14:textId="77777777" w:rsidR="00F76EDE" w:rsidRPr="00F76EDE" w:rsidRDefault="00F76EDE" w:rsidP="00F76EDE">
            <w:pPr>
              <w:rPr>
                <w:b/>
                <w:noProof/>
                <w:sz w:val="22"/>
                <w:szCs w:val="22"/>
              </w:rPr>
            </w:pPr>
          </w:p>
          <w:p w14:paraId="512E54C0" w14:textId="38B43056" w:rsidR="00F76EDE" w:rsidRPr="00F76EDE" w:rsidRDefault="00F76EDE" w:rsidP="00F76EDE">
            <w:pPr>
              <w:rPr>
                <w:b/>
                <w:noProof/>
                <w:sz w:val="22"/>
                <w:szCs w:val="22"/>
              </w:rPr>
            </w:pPr>
            <w:r w:rsidRPr="00F76EDE">
              <w:rPr>
                <w:b/>
                <w:noProof/>
                <w:sz w:val="22"/>
                <w:szCs w:val="22"/>
              </w:rPr>
              <w:t xml:space="preserve">Please return volunteer application via email to the Outreach Director: </w:t>
            </w:r>
            <w:hyperlink r:id="rId12" w:history="1">
              <w:r w:rsidRPr="00F76EDE">
                <w:rPr>
                  <w:rStyle w:val="Hyperlink"/>
                  <w:b/>
                  <w:noProof/>
                  <w:sz w:val="22"/>
                  <w:szCs w:val="22"/>
                </w:rPr>
                <w:t>NzingaM@SFSuicide.org</w:t>
              </w:r>
            </w:hyperlink>
            <w:r w:rsidRPr="00F76EDE">
              <w:rPr>
                <w:b/>
                <w:noProof/>
                <w:sz w:val="22"/>
                <w:szCs w:val="22"/>
              </w:rPr>
              <w:t xml:space="preserve"> by </w:t>
            </w:r>
            <w:r w:rsidR="00E3324A">
              <w:rPr>
                <w:b/>
                <w:noProof/>
                <w:sz w:val="22"/>
                <w:szCs w:val="22"/>
              </w:rPr>
              <w:t>11:59pm</w:t>
            </w:r>
            <w:r w:rsidRPr="00F76EDE">
              <w:rPr>
                <w:b/>
                <w:noProof/>
                <w:sz w:val="22"/>
                <w:szCs w:val="22"/>
              </w:rPr>
              <w:t xml:space="preserve"> on October 23</w:t>
            </w:r>
            <w:r w:rsidRPr="00F76EDE">
              <w:rPr>
                <w:b/>
                <w:noProof/>
                <w:sz w:val="22"/>
                <w:szCs w:val="22"/>
                <w:vertAlign w:val="superscript"/>
              </w:rPr>
              <w:t>rd</w:t>
            </w:r>
            <w:r w:rsidRPr="00F76EDE">
              <w:rPr>
                <w:b/>
                <w:noProof/>
                <w:sz w:val="22"/>
                <w:szCs w:val="22"/>
              </w:rPr>
              <w:t>, 2015.</w:t>
            </w:r>
          </w:p>
          <w:p w14:paraId="7976217D" w14:textId="77777777" w:rsidR="00F76EDE" w:rsidRPr="00F76EDE" w:rsidRDefault="00F76EDE" w:rsidP="00856C35">
            <w:pPr>
              <w:rPr>
                <w:noProof/>
                <w:sz w:val="22"/>
                <w:szCs w:val="22"/>
              </w:rPr>
            </w:pPr>
          </w:p>
          <w:p w14:paraId="43EFAD26" w14:textId="77777777" w:rsidR="00F76EDE" w:rsidRPr="00F76EDE" w:rsidRDefault="00F76EDE" w:rsidP="00856C35">
            <w:pPr>
              <w:rPr>
                <w:noProof/>
                <w:sz w:val="22"/>
                <w:szCs w:val="22"/>
              </w:rPr>
            </w:pPr>
          </w:p>
          <w:p w14:paraId="5CD264A4" w14:textId="77777777" w:rsidR="00F76EDE" w:rsidRPr="00F76EDE" w:rsidRDefault="00F76EDE" w:rsidP="00856C35">
            <w:pPr>
              <w:rPr>
                <w:noProof/>
                <w:sz w:val="22"/>
                <w:szCs w:val="22"/>
              </w:rPr>
            </w:pPr>
          </w:p>
          <w:p w14:paraId="0E6BDF9E" w14:textId="77777777" w:rsidR="00F76EDE" w:rsidRPr="00F76EDE" w:rsidRDefault="00F76EDE" w:rsidP="00F76EDE">
            <w:pPr>
              <w:rPr>
                <w:noProof/>
                <w:sz w:val="22"/>
                <w:szCs w:val="22"/>
              </w:rPr>
            </w:pPr>
          </w:p>
          <w:p w14:paraId="5B6E636C" w14:textId="77777777" w:rsidR="00F76EDE" w:rsidRPr="00F76EDE" w:rsidRDefault="00F76EDE" w:rsidP="00856C35">
            <w:pPr>
              <w:rPr>
                <w:noProof/>
                <w:sz w:val="22"/>
                <w:szCs w:val="22"/>
              </w:rPr>
            </w:pPr>
          </w:p>
        </w:tc>
      </w:tr>
    </w:tbl>
    <w:p w14:paraId="6DB6DC67" w14:textId="77777777" w:rsidR="00856C35" w:rsidRDefault="00856C35" w:rsidP="00856C35">
      <w:pPr>
        <w:pStyle w:val="Heading2"/>
      </w:pPr>
      <w:r w:rsidRPr="00856C35">
        <w:lastRenderedPageBreak/>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3130747E" w14:textId="77777777" w:rsidTr="00176E67">
        <w:trPr>
          <w:trHeight w:val="432"/>
        </w:trPr>
        <w:tc>
          <w:tcPr>
            <w:tcW w:w="1081" w:type="dxa"/>
            <w:vAlign w:val="bottom"/>
          </w:tcPr>
          <w:p w14:paraId="1B324DC3"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73DDEC82" w14:textId="77777777" w:rsidR="00A82BA3" w:rsidRPr="009C220D" w:rsidRDefault="00A82BA3" w:rsidP="00440CD8">
            <w:pPr>
              <w:pStyle w:val="FieldText"/>
            </w:pPr>
          </w:p>
        </w:tc>
        <w:tc>
          <w:tcPr>
            <w:tcW w:w="2865" w:type="dxa"/>
            <w:tcBorders>
              <w:bottom w:val="single" w:sz="4" w:space="0" w:color="auto"/>
            </w:tcBorders>
            <w:vAlign w:val="bottom"/>
          </w:tcPr>
          <w:p w14:paraId="23C719AF" w14:textId="77777777" w:rsidR="00A82BA3" w:rsidRPr="009C220D" w:rsidRDefault="00A82BA3" w:rsidP="00440CD8">
            <w:pPr>
              <w:pStyle w:val="FieldText"/>
            </w:pPr>
          </w:p>
        </w:tc>
        <w:tc>
          <w:tcPr>
            <w:tcW w:w="668" w:type="dxa"/>
            <w:tcBorders>
              <w:bottom w:val="single" w:sz="4" w:space="0" w:color="auto"/>
            </w:tcBorders>
            <w:vAlign w:val="bottom"/>
          </w:tcPr>
          <w:p w14:paraId="28311C20" w14:textId="77777777" w:rsidR="00A82BA3" w:rsidRPr="009C220D" w:rsidRDefault="00A82BA3" w:rsidP="00440CD8">
            <w:pPr>
              <w:pStyle w:val="FieldText"/>
            </w:pPr>
          </w:p>
        </w:tc>
        <w:tc>
          <w:tcPr>
            <w:tcW w:w="681" w:type="dxa"/>
            <w:vAlign w:val="bottom"/>
          </w:tcPr>
          <w:p w14:paraId="7F10D163"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433DB408" w14:textId="77777777" w:rsidR="00A82BA3" w:rsidRPr="009C220D" w:rsidRDefault="00A82BA3" w:rsidP="00440CD8">
            <w:pPr>
              <w:pStyle w:val="FieldText"/>
            </w:pPr>
          </w:p>
        </w:tc>
      </w:tr>
      <w:tr w:rsidR="00856C35" w:rsidRPr="005114CE" w14:paraId="7544243A" w14:textId="77777777" w:rsidTr="00856C35">
        <w:tc>
          <w:tcPr>
            <w:tcW w:w="1081" w:type="dxa"/>
            <w:vAlign w:val="bottom"/>
          </w:tcPr>
          <w:p w14:paraId="2AF1DA98" w14:textId="77777777" w:rsidR="00856C35" w:rsidRPr="00D6155E" w:rsidRDefault="00856C35" w:rsidP="00440CD8"/>
        </w:tc>
        <w:tc>
          <w:tcPr>
            <w:tcW w:w="2940" w:type="dxa"/>
            <w:tcBorders>
              <w:top w:val="single" w:sz="4" w:space="0" w:color="auto"/>
            </w:tcBorders>
            <w:vAlign w:val="bottom"/>
          </w:tcPr>
          <w:p w14:paraId="1B5BC460" w14:textId="77777777" w:rsidR="00856C35" w:rsidRPr="00490804" w:rsidRDefault="00856C35" w:rsidP="00490804">
            <w:pPr>
              <w:pStyle w:val="Heading3"/>
            </w:pPr>
            <w:r w:rsidRPr="00490804">
              <w:t>Last</w:t>
            </w:r>
          </w:p>
        </w:tc>
        <w:tc>
          <w:tcPr>
            <w:tcW w:w="2865" w:type="dxa"/>
            <w:tcBorders>
              <w:top w:val="single" w:sz="4" w:space="0" w:color="auto"/>
            </w:tcBorders>
            <w:vAlign w:val="bottom"/>
          </w:tcPr>
          <w:p w14:paraId="2A895178"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71074414" w14:textId="77777777" w:rsidR="00856C35" w:rsidRPr="00490804" w:rsidRDefault="00856C35" w:rsidP="00490804">
            <w:pPr>
              <w:pStyle w:val="Heading3"/>
            </w:pPr>
            <w:r w:rsidRPr="00490804">
              <w:t>M.I.</w:t>
            </w:r>
          </w:p>
        </w:tc>
        <w:tc>
          <w:tcPr>
            <w:tcW w:w="681" w:type="dxa"/>
            <w:vAlign w:val="bottom"/>
          </w:tcPr>
          <w:p w14:paraId="3ECBAB27" w14:textId="77777777" w:rsidR="00856C35" w:rsidRPr="005114CE" w:rsidRDefault="00856C35" w:rsidP="00856C35"/>
        </w:tc>
        <w:tc>
          <w:tcPr>
            <w:tcW w:w="1845" w:type="dxa"/>
            <w:tcBorders>
              <w:top w:val="single" w:sz="4" w:space="0" w:color="auto"/>
            </w:tcBorders>
            <w:vAlign w:val="bottom"/>
          </w:tcPr>
          <w:p w14:paraId="2671C29F" w14:textId="77777777" w:rsidR="00856C35" w:rsidRPr="009C220D" w:rsidRDefault="00856C35" w:rsidP="00856C35"/>
        </w:tc>
      </w:tr>
    </w:tbl>
    <w:p w14:paraId="522EB670"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488843FD" w14:textId="77777777" w:rsidTr="00871876">
        <w:trPr>
          <w:trHeight w:val="288"/>
        </w:trPr>
        <w:tc>
          <w:tcPr>
            <w:tcW w:w="1081" w:type="dxa"/>
            <w:vAlign w:val="bottom"/>
          </w:tcPr>
          <w:p w14:paraId="6519B9C8" w14:textId="77777777" w:rsidR="00A82BA3" w:rsidRPr="005114CE" w:rsidRDefault="00A82BA3" w:rsidP="00490804">
            <w:r w:rsidRPr="005114CE">
              <w:t>Address:</w:t>
            </w:r>
          </w:p>
        </w:tc>
        <w:tc>
          <w:tcPr>
            <w:tcW w:w="7199" w:type="dxa"/>
            <w:tcBorders>
              <w:bottom w:val="single" w:sz="4" w:space="0" w:color="auto"/>
            </w:tcBorders>
            <w:vAlign w:val="bottom"/>
          </w:tcPr>
          <w:p w14:paraId="26F9185B" w14:textId="77777777" w:rsidR="00A82BA3" w:rsidRPr="009C220D" w:rsidRDefault="00A82BA3" w:rsidP="00440CD8">
            <w:pPr>
              <w:pStyle w:val="FieldText"/>
            </w:pPr>
          </w:p>
        </w:tc>
        <w:tc>
          <w:tcPr>
            <w:tcW w:w="1800" w:type="dxa"/>
            <w:tcBorders>
              <w:bottom w:val="single" w:sz="4" w:space="0" w:color="auto"/>
            </w:tcBorders>
            <w:vAlign w:val="bottom"/>
          </w:tcPr>
          <w:p w14:paraId="3D2827B6" w14:textId="77777777" w:rsidR="00A82BA3" w:rsidRPr="009C220D" w:rsidRDefault="00A82BA3" w:rsidP="00440CD8">
            <w:pPr>
              <w:pStyle w:val="FieldText"/>
            </w:pPr>
          </w:p>
        </w:tc>
      </w:tr>
      <w:tr w:rsidR="00856C35" w:rsidRPr="005114CE" w14:paraId="1673D667" w14:textId="77777777" w:rsidTr="00871876">
        <w:tc>
          <w:tcPr>
            <w:tcW w:w="1081" w:type="dxa"/>
            <w:vAlign w:val="bottom"/>
          </w:tcPr>
          <w:p w14:paraId="2EA516B4" w14:textId="77777777" w:rsidR="00856C35" w:rsidRPr="005114CE" w:rsidRDefault="00856C35" w:rsidP="00440CD8"/>
        </w:tc>
        <w:tc>
          <w:tcPr>
            <w:tcW w:w="7199" w:type="dxa"/>
            <w:tcBorders>
              <w:top w:val="single" w:sz="4" w:space="0" w:color="auto"/>
            </w:tcBorders>
            <w:vAlign w:val="bottom"/>
          </w:tcPr>
          <w:p w14:paraId="0E64D069"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4C9BF787" w14:textId="77777777" w:rsidR="00856C35" w:rsidRPr="00490804" w:rsidRDefault="00856C35" w:rsidP="00490804">
            <w:pPr>
              <w:pStyle w:val="Heading3"/>
            </w:pPr>
            <w:r w:rsidRPr="00490804">
              <w:t>Apartment/Unit #</w:t>
            </w:r>
          </w:p>
        </w:tc>
      </w:tr>
    </w:tbl>
    <w:p w14:paraId="74F4F785"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50C7ACCB" w14:textId="77777777" w:rsidTr="00856C35">
        <w:trPr>
          <w:trHeight w:val="288"/>
        </w:trPr>
        <w:tc>
          <w:tcPr>
            <w:tcW w:w="1081" w:type="dxa"/>
            <w:vAlign w:val="bottom"/>
          </w:tcPr>
          <w:p w14:paraId="74C89BCE" w14:textId="77777777" w:rsidR="00C76039" w:rsidRPr="005114CE" w:rsidRDefault="00C76039">
            <w:pPr>
              <w:rPr>
                <w:szCs w:val="19"/>
              </w:rPr>
            </w:pPr>
          </w:p>
        </w:tc>
        <w:tc>
          <w:tcPr>
            <w:tcW w:w="5805" w:type="dxa"/>
            <w:tcBorders>
              <w:bottom w:val="single" w:sz="4" w:space="0" w:color="auto"/>
            </w:tcBorders>
            <w:vAlign w:val="bottom"/>
          </w:tcPr>
          <w:p w14:paraId="4F0E1CA7" w14:textId="77777777" w:rsidR="00C76039" w:rsidRPr="009C220D" w:rsidRDefault="00C76039" w:rsidP="00440CD8">
            <w:pPr>
              <w:pStyle w:val="FieldText"/>
            </w:pPr>
          </w:p>
        </w:tc>
        <w:tc>
          <w:tcPr>
            <w:tcW w:w="1394" w:type="dxa"/>
            <w:tcBorders>
              <w:bottom w:val="single" w:sz="4" w:space="0" w:color="auto"/>
            </w:tcBorders>
            <w:vAlign w:val="bottom"/>
          </w:tcPr>
          <w:p w14:paraId="6B6E2561" w14:textId="77777777" w:rsidR="00C76039" w:rsidRPr="005114CE" w:rsidRDefault="00C76039" w:rsidP="00440CD8">
            <w:pPr>
              <w:pStyle w:val="FieldText"/>
            </w:pPr>
          </w:p>
        </w:tc>
        <w:tc>
          <w:tcPr>
            <w:tcW w:w="1800" w:type="dxa"/>
            <w:tcBorders>
              <w:bottom w:val="single" w:sz="4" w:space="0" w:color="auto"/>
            </w:tcBorders>
            <w:vAlign w:val="bottom"/>
          </w:tcPr>
          <w:p w14:paraId="7B9CFDF5" w14:textId="77777777" w:rsidR="00C76039" w:rsidRPr="005114CE" w:rsidRDefault="00C76039" w:rsidP="00440CD8">
            <w:pPr>
              <w:pStyle w:val="FieldText"/>
            </w:pPr>
          </w:p>
        </w:tc>
      </w:tr>
      <w:tr w:rsidR="00856C35" w:rsidRPr="005114CE" w14:paraId="2294F1B9" w14:textId="77777777" w:rsidTr="00856C35">
        <w:trPr>
          <w:trHeight w:val="288"/>
        </w:trPr>
        <w:tc>
          <w:tcPr>
            <w:tcW w:w="1081" w:type="dxa"/>
            <w:vAlign w:val="bottom"/>
          </w:tcPr>
          <w:p w14:paraId="173CCD47" w14:textId="77777777" w:rsidR="00856C35" w:rsidRPr="005114CE" w:rsidRDefault="00856C35">
            <w:pPr>
              <w:rPr>
                <w:szCs w:val="19"/>
              </w:rPr>
            </w:pPr>
          </w:p>
        </w:tc>
        <w:tc>
          <w:tcPr>
            <w:tcW w:w="5805" w:type="dxa"/>
            <w:tcBorders>
              <w:top w:val="single" w:sz="4" w:space="0" w:color="auto"/>
            </w:tcBorders>
            <w:vAlign w:val="bottom"/>
          </w:tcPr>
          <w:p w14:paraId="129BD4FE"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7F46D096" w14:textId="77777777" w:rsidR="00856C35" w:rsidRPr="00490804" w:rsidRDefault="00856C35" w:rsidP="00490804">
            <w:pPr>
              <w:pStyle w:val="Heading3"/>
            </w:pPr>
            <w:r w:rsidRPr="00490804">
              <w:t>State</w:t>
            </w:r>
          </w:p>
        </w:tc>
        <w:tc>
          <w:tcPr>
            <w:tcW w:w="1800" w:type="dxa"/>
            <w:tcBorders>
              <w:top w:val="single" w:sz="4" w:space="0" w:color="auto"/>
            </w:tcBorders>
            <w:vAlign w:val="bottom"/>
          </w:tcPr>
          <w:p w14:paraId="5ABD1329" w14:textId="77777777" w:rsidR="00856C35" w:rsidRPr="00490804" w:rsidRDefault="00856C35" w:rsidP="00490804">
            <w:pPr>
              <w:pStyle w:val="Heading3"/>
            </w:pPr>
            <w:r w:rsidRPr="00490804">
              <w:t>ZIP Code</w:t>
            </w:r>
          </w:p>
        </w:tc>
      </w:tr>
    </w:tbl>
    <w:p w14:paraId="470A1A47"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1EAA5052" w14:textId="77777777" w:rsidTr="00871876">
        <w:trPr>
          <w:trHeight w:val="288"/>
        </w:trPr>
        <w:tc>
          <w:tcPr>
            <w:tcW w:w="1080" w:type="dxa"/>
            <w:vAlign w:val="bottom"/>
          </w:tcPr>
          <w:p w14:paraId="699EE7FD" w14:textId="77777777" w:rsidR="00841645" w:rsidRPr="005114CE" w:rsidRDefault="00841645" w:rsidP="00490804">
            <w:r w:rsidRPr="005114CE">
              <w:t>Phone:</w:t>
            </w:r>
          </w:p>
        </w:tc>
        <w:tc>
          <w:tcPr>
            <w:tcW w:w="3690" w:type="dxa"/>
            <w:tcBorders>
              <w:bottom w:val="single" w:sz="4" w:space="0" w:color="auto"/>
            </w:tcBorders>
            <w:vAlign w:val="bottom"/>
          </w:tcPr>
          <w:p w14:paraId="1036B8B8" w14:textId="77777777" w:rsidR="00841645" w:rsidRPr="009C220D" w:rsidRDefault="00841645" w:rsidP="00856C35">
            <w:pPr>
              <w:pStyle w:val="FieldText"/>
            </w:pPr>
          </w:p>
        </w:tc>
        <w:tc>
          <w:tcPr>
            <w:tcW w:w="720" w:type="dxa"/>
            <w:vAlign w:val="bottom"/>
          </w:tcPr>
          <w:p w14:paraId="1E591C39"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5B9C8515" w14:textId="77777777" w:rsidR="00841645" w:rsidRPr="009C220D" w:rsidRDefault="00841645" w:rsidP="00440CD8">
            <w:pPr>
              <w:pStyle w:val="FieldText"/>
            </w:pPr>
          </w:p>
        </w:tc>
      </w:tr>
    </w:tbl>
    <w:p w14:paraId="06D81D87" w14:textId="77777777" w:rsidR="00C92A3C" w:rsidRDefault="00C92A3C"/>
    <w:p w14:paraId="2BF17F50" w14:textId="77777777" w:rsidR="002679E0" w:rsidRDefault="002679E0"/>
    <w:p w14:paraId="6AADED89" w14:textId="77777777" w:rsidR="00330050" w:rsidRDefault="00435588" w:rsidP="00435588">
      <w:pPr>
        <w:pStyle w:val="Heading2"/>
      </w:pPr>
      <w:r>
        <w:t>Academic Information</w:t>
      </w:r>
    </w:p>
    <w:p w14:paraId="2D7E99EE"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14:paraId="74C5B035" w14:textId="77777777" w:rsidTr="00BC07E3">
        <w:trPr>
          <w:trHeight w:val="288"/>
        </w:trPr>
        <w:tc>
          <w:tcPr>
            <w:tcW w:w="810" w:type="dxa"/>
            <w:vAlign w:val="bottom"/>
          </w:tcPr>
          <w:p w14:paraId="6CE40E48" w14:textId="77777777" w:rsidR="000F2DF4" w:rsidRPr="005114CE" w:rsidRDefault="000F2DF4" w:rsidP="00490804">
            <w:r w:rsidRPr="005114CE">
              <w:t>College:</w:t>
            </w:r>
          </w:p>
        </w:tc>
        <w:tc>
          <w:tcPr>
            <w:tcW w:w="3304" w:type="dxa"/>
            <w:tcBorders>
              <w:bottom w:val="single" w:sz="4" w:space="0" w:color="auto"/>
            </w:tcBorders>
            <w:vAlign w:val="bottom"/>
          </w:tcPr>
          <w:p w14:paraId="0404E3A9" w14:textId="77777777" w:rsidR="000F2DF4" w:rsidRPr="005114CE" w:rsidRDefault="000F2DF4" w:rsidP="00617C65">
            <w:pPr>
              <w:pStyle w:val="FieldText"/>
            </w:pPr>
          </w:p>
        </w:tc>
        <w:tc>
          <w:tcPr>
            <w:tcW w:w="920" w:type="dxa"/>
            <w:vAlign w:val="bottom"/>
          </w:tcPr>
          <w:p w14:paraId="4A9E757A"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3C0DB42B" w14:textId="77777777" w:rsidR="000F2DF4" w:rsidRPr="005114CE" w:rsidRDefault="000F2DF4" w:rsidP="00617C65">
            <w:pPr>
              <w:pStyle w:val="FieldText"/>
            </w:pPr>
          </w:p>
        </w:tc>
      </w:tr>
    </w:tbl>
    <w:p w14:paraId="5F05D23F"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1868C2E9" w14:textId="77777777" w:rsidTr="00BC07E3">
        <w:trPr>
          <w:trHeight w:val="288"/>
        </w:trPr>
        <w:tc>
          <w:tcPr>
            <w:tcW w:w="797" w:type="dxa"/>
            <w:vAlign w:val="bottom"/>
          </w:tcPr>
          <w:p w14:paraId="7D5F916D" w14:textId="77777777" w:rsidR="00250014" w:rsidRPr="005114CE" w:rsidRDefault="00250014" w:rsidP="00490804">
            <w:r w:rsidRPr="005114CE">
              <w:t>From:</w:t>
            </w:r>
          </w:p>
        </w:tc>
        <w:tc>
          <w:tcPr>
            <w:tcW w:w="962" w:type="dxa"/>
            <w:tcBorders>
              <w:bottom w:val="single" w:sz="4" w:space="0" w:color="auto"/>
            </w:tcBorders>
            <w:vAlign w:val="bottom"/>
          </w:tcPr>
          <w:p w14:paraId="565AFAEE" w14:textId="77777777" w:rsidR="00250014" w:rsidRPr="005114CE" w:rsidRDefault="00250014" w:rsidP="00617C65">
            <w:pPr>
              <w:pStyle w:val="FieldText"/>
            </w:pPr>
          </w:p>
        </w:tc>
        <w:tc>
          <w:tcPr>
            <w:tcW w:w="512" w:type="dxa"/>
            <w:vAlign w:val="bottom"/>
          </w:tcPr>
          <w:p w14:paraId="7B5971DF"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31726A0E" w14:textId="77777777" w:rsidR="00250014" w:rsidRPr="005114CE" w:rsidRDefault="00250014" w:rsidP="00617C65">
            <w:pPr>
              <w:pStyle w:val="FieldText"/>
            </w:pPr>
          </w:p>
        </w:tc>
        <w:tc>
          <w:tcPr>
            <w:tcW w:w="1757" w:type="dxa"/>
            <w:vAlign w:val="bottom"/>
          </w:tcPr>
          <w:p w14:paraId="0D5B6040" w14:textId="77777777" w:rsidR="00250014" w:rsidRPr="005114CE" w:rsidRDefault="00250014" w:rsidP="00490804">
            <w:pPr>
              <w:pStyle w:val="Heading4"/>
            </w:pPr>
            <w:r w:rsidRPr="005114CE">
              <w:t>Did you graduate?</w:t>
            </w:r>
          </w:p>
        </w:tc>
        <w:tc>
          <w:tcPr>
            <w:tcW w:w="674" w:type="dxa"/>
            <w:vAlign w:val="bottom"/>
          </w:tcPr>
          <w:p w14:paraId="05881D78" w14:textId="77777777" w:rsidR="00250014" w:rsidRPr="009C220D" w:rsidRDefault="00250014" w:rsidP="00490804">
            <w:pPr>
              <w:pStyle w:val="Checkbox"/>
            </w:pPr>
            <w:r>
              <w:t>YES</w:t>
            </w:r>
          </w:p>
          <w:p w14:paraId="51DF2A22"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Pr="005114CE">
              <w:fldChar w:fldCharType="end"/>
            </w:r>
          </w:p>
        </w:tc>
        <w:tc>
          <w:tcPr>
            <w:tcW w:w="602" w:type="dxa"/>
            <w:vAlign w:val="bottom"/>
          </w:tcPr>
          <w:p w14:paraId="79603443" w14:textId="77777777" w:rsidR="00250014" w:rsidRPr="009C220D" w:rsidRDefault="00250014" w:rsidP="00490804">
            <w:pPr>
              <w:pStyle w:val="Checkbox"/>
            </w:pPr>
            <w:r>
              <w:t>NO</w:t>
            </w:r>
          </w:p>
          <w:bookmarkStart w:id="0" w:name="_GoBack"/>
          <w:bookmarkEnd w:id="0"/>
          <w:p w14:paraId="7AC1ED57"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Pr="005114CE">
              <w:fldChar w:fldCharType="end"/>
            </w:r>
          </w:p>
        </w:tc>
        <w:tc>
          <w:tcPr>
            <w:tcW w:w="917" w:type="dxa"/>
            <w:vAlign w:val="bottom"/>
          </w:tcPr>
          <w:p w14:paraId="7CBB1E4F" w14:textId="77777777" w:rsidR="00250014" w:rsidRPr="005114CE" w:rsidRDefault="00250014" w:rsidP="00490804">
            <w:pPr>
              <w:pStyle w:val="Heading4"/>
            </w:pPr>
            <w:r w:rsidRPr="005114CE">
              <w:t>Degree:</w:t>
            </w:r>
          </w:p>
        </w:tc>
        <w:tc>
          <w:tcPr>
            <w:tcW w:w="2853" w:type="dxa"/>
            <w:tcBorders>
              <w:bottom w:val="single" w:sz="4" w:space="0" w:color="auto"/>
            </w:tcBorders>
            <w:vAlign w:val="bottom"/>
          </w:tcPr>
          <w:p w14:paraId="3186B8B5" w14:textId="77777777" w:rsidR="00250014" w:rsidRPr="005114CE" w:rsidRDefault="00250014" w:rsidP="00617C65">
            <w:pPr>
              <w:pStyle w:val="FieldText"/>
            </w:pPr>
          </w:p>
        </w:tc>
      </w:tr>
    </w:tbl>
    <w:p w14:paraId="060A1F3E" w14:textId="77777777" w:rsidR="00330050" w:rsidRDefault="00330050"/>
    <w:p w14:paraId="4D5D42A6" w14:textId="77777777" w:rsidR="00871876" w:rsidRDefault="00871876" w:rsidP="00435588">
      <w:pPr>
        <w:pStyle w:val="Heading2"/>
      </w:pPr>
      <w:r>
        <w:t>Employment</w:t>
      </w:r>
      <w:r w:rsidR="00435588">
        <w:t xml:space="preserve"> Information</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14:paraId="5F36E1F2" w14:textId="77777777" w:rsidTr="00176E67">
        <w:trPr>
          <w:trHeight w:val="432"/>
        </w:trPr>
        <w:tc>
          <w:tcPr>
            <w:tcW w:w="1072" w:type="dxa"/>
            <w:vAlign w:val="bottom"/>
          </w:tcPr>
          <w:p w14:paraId="0DD2ABD4" w14:textId="77777777" w:rsidR="000D2539" w:rsidRPr="005114CE" w:rsidRDefault="000D2539" w:rsidP="00490804">
            <w:r w:rsidRPr="005114CE">
              <w:t>Company:</w:t>
            </w:r>
          </w:p>
        </w:tc>
        <w:tc>
          <w:tcPr>
            <w:tcW w:w="5768" w:type="dxa"/>
            <w:tcBorders>
              <w:bottom w:val="single" w:sz="4" w:space="0" w:color="auto"/>
            </w:tcBorders>
            <w:vAlign w:val="bottom"/>
          </w:tcPr>
          <w:p w14:paraId="6616AF77" w14:textId="77777777" w:rsidR="000D2539" w:rsidRPr="009C220D" w:rsidRDefault="000D2539" w:rsidP="0014663E">
            <w:pPr>
              <w:pStyle w:val="FieldText"/>
            </w:pPr>
          </w:p>
        </w:tc>
        <w:tc>
          <w:tcPr>
            <w:tcW w:w="1170" w:type="dxa"/>
            <w:vAlign w:val="bottom"/>
          </w:tcPr>
          <w:p w14:paraId="0F566510" w14:textId="77777777" w:rsidR="000D2539" w:rsidRPr="005114CE" w:rsidRDefault="000D2539" w:rsidP="00490804">
            <w:pPr>
              <w:pStyle w:val="Heading4"/>
            </w:pPr>
            <w:r w:rsidRPr="005114CE">
              <w:t>Phone:</w:t>
            </w:r>
          </w:p>
        </w:tc>
        <w:tc>
          <w:tcPr>
            <w:tcW w:w="2070" w:type="dxa"/>
            <w:tcBorders>
              <w:bottom w:val="single" w:sz="4" w:space="0" w:color="auto"/>
            </w:tcBorders>
            <w:vAlign w:val="bottom"/>
          </w:tcPr>
          <w:p w14:paraId="006FE1D2" w14:textId="77777777" w:rsidR="000D2539" w:rsidRPr="009C220D" w:rsidRDefault="000D2539" w:rsidP="00682C69">
            <w:pPr>
              <w:pStyle w:val="FieldText"/>
            </w:pPr>
          </w:p>
        </w:tc>
      </w:tr>
      <w:tr w:rsidR="000D2539" w:rsidRPr="00613129" w14:paraId="0BA148D1" w14:textId="77777777" w:rsidTr="00176E67">
        <w:trPr>
          <w:trHeight w:val="360"/>
        </w:trPr>
        <w:tc>
          <w:tcPr>
            <w:tcW w:w="1072" w:type="dxa"/>
            <w:vAlign w:val="bottom"/>
          </w:tcPr>
          <w:p w14:paraId="5786E4A5" w14:textId="77777777" w:rsidR="000D2539" w:rsidRPr="005114CE" w:rsidRDefault="000D2539" w:rsidP="00490804">
            <w:r w:rsidRPr="005114CE">
              <w:t>Address:</w:t>
            </w:r>
          </w:p>
        </w:tc>
        <w:tc>
          <w:tcPr>
            <w:tcW w:w="5768" w:type="dxa"/>
            <w:tcBorders>
              <w:top w:val="single" w:sz="4" w:space="0" w:color="auto"/>
              <w:bottom w:val="single" w:sz="4" w:space="0" w:color="auto"/>
            </w:tcBorders>
            <w:vAlign w:val="bottom"/>
          </w:tcPr>
          <w:p w14:paraId="6CFE6A2D" w14:textId="77777777" w:rsidR="000D2539" w:rsidRPr="009C220D" w:rsidRDefault="000D2539" w:rsidP="0014663E">
            <w:pPr>
              <w:pStyle w:val="FieldText"/>
            </w:pPr>
          </w:p>
        </w:tc>
        <w:tc>
          <w:tcPr>
            <w:tcW w:w="1170" w:type="dxa"/>
            <w:vAlign w:val="bottom"/>
          </w:tcPr>
          <w:p w14:paraId="773C3130" w14:textId="77777777"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14:paraId="5B37ED8E" w14:textId="77777777" w:rsidR="000D2539" w:rsidRPr="009C220D" w:rsidRDefault="000D2539" w:rsidP="0014663E">
            <w:pPr>
              <w:pStyle w:val="FieldText"/>
            </w:pPr>
          </w:p>
        </w:tc>
      </w:tr>
    </w:tbl>
    <w:p w14:paraId="45732070" w14:textId="77777777" w:rsidR="00C92A3C" w:rsidRDefault="00C92A3C"/>
    <w:tbl>
      <w:tblPr>
        <w:tblW w:w="1964" w:type="pct"/>
        <w:tblLayout w:type="fixed"/>
        <w:tblCellMar>
          <w:left w:w="0" w:type="dxa"/>
          <w:right w:w="0" w:type="dxa"/>
        </w:tblCellMar>
        <w:tblLook w:val="0000" w:firstRow="0" w:lastRow="0" w:firstColumn="0" w:lastColumn="0" w:noHBand="0" w:noVBand="0"/>
      </w:tblPr>
      <w:tblGrid>
        <w:gridCol w:w="1072"/>
        <w:gridCol w:w="2887"/>
      </w:tblGrid>
      <w:tr w:rsidR="00435588" w:rsidRPr="00613129" w14:paraId="32386389" w14:textId="77777777" w:rsidTr="00435588">
        <w:trPr>
          <w:trHeight w:val="288"/>
        </w:trPr>
        <w:tc>
          <w:tcPr>
            <w:tcW w:w="1072" w:type="dxa"/>
            <w:vAlign w:val="bottom"/>
          </w:tcPr>
          <w:p w14:paraId="6CB05076" w14:textId="77777777" w:rsidR="00435588" w:rsidRPr="005114CE" w:rsidRDefault="00435588" w:rsidP="00490804">
            <w:r w:rsidRPr="005114CE">
              <w:t>Job Title:</w:t>
            </w:r>
          </w:p>
        </w:tc>
        <w:tc>
          <w:tcPr>
            <w:tcW w:w="2888" w:type="dxa"/>
            <w:tcBorders>
              <w:bottom w:val="single" w:sz="4" w:space="0" w:color="auto"/>
            </w:tcBorders>
            <w:vAlign w:val="bottom"/>
          </w:tcPr>
          <w:p w14:paraId="430BAEA9" w14:textId="77777777" w:rsidR="00435588" w:rsidRPr="009C220D" w:rsidRDefault="00435588" w:rsidP="0014663E">
            <w:pPr>
              <w:pStyle w:val="FieldText"/>
            </w:pPr>
          </w:p>
        </w:tc>
      </w:tr>
    </w:tbl>
    <w:p w14:paraId="384F45F4"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14:paraId="104DD429" w14:textId="77777777" w:rsidTr="00BC07E3">
        <w:trPr>
          <w:trHeight w:val="288"/>
        </w:trPr>
        <w:tc>
          <w:tcPr>
            <w:tcW w:w="1491" w:type="dxa"/>
            <w:vAlign w:val="bottom"/>
          </w:tcPr>
          <w:p w14:paraId="543B6A8C" w14:textId="77777777" w:rsidR="000D2539" w:rsidRPr="005114CE" w:rsidRDefault="000D2539" w:rsidP="00490804">
            <w:r w:rsidRPr="005114CE">
              <w:t>Responsibilities:</w:t>
            </w:r>
          </w:p>
        </w:tc>
        <w:tc>
          <w:tcPr>
            <w:tcW w:w="8589" w:type="dxa"/>
            <w:tcBorders>
              <w:bottom w:val="single" w:sz="4" w:space="0" w:color="auto"/>
            </w:tcBorders>
            <w:vAlign w:val="bottom"/>
          </w:tcPr>
          <w:p w14:paraId="06734C96" w14:textId="77777777" w:rsidR="000D2539" w:rsidRPr="009C220D" w:rsidRDefault="000D2539" w:rsidP="0014663E">
            <w:pPr>
              <w:pStyle w:val="FieldText"/>
            </w:pPr>
          </w:p>
        </w:tc>
      </w:tr>
    </w:tbl>
    <w:p w14:paraId="14D0EF2E" w14:textId="77777777" w:rsidR="00C92A3C" w:rsidRDefault="00C92A3C"/>
    <w:tbl>
      <w:tblPr>
        <w:tblW w:w="3393" w:type="pct"/>
        <w:tblLayout w:type="fixed"/>
        <w:tblCellMar>
          <w:left w:w="0" w:type="dxa"/>
          <w:right w:w="0" w:type="dxa"/>
        </w:tblCellMar>
        <w:tblLook w:val="0000" w:firstRow="0" w:lastRow="0" w:firstColumn="0" w:lastColumn="0" w:noHBand="0" w:noVBand="0"/>
      </w:tblPr>
      <w:tblGrid>
        <w:gridCol w:w="1080"/>
        <w:gridCol w:w="1440"/>
        <w:gridCol w:w="450"/>
        <w:gridCol w:w="1800"/>
        <w:gridCol w:w="2070"/>
      </w:tblGrid>
      <w:tr w:rsidR="00435588" w:rsidRPr="00613129" w14:paraId="45F9244B" w14:textId="77777777" w:rsidTr="00435588">
        <w:trPr>
          <w:trHeight w:val="288"/>
        </w:trPr>
        <w:tc>
          <w:tcPr>
            <w:tcW w:w="1080" w:type="dxa"/>
            <w:vAlign w:val="bottom"/>
          </w:tcPr>
          <w:p w14:paraId="2E7479B9" w14:textId="77777777" w:rsidR="00435588" w:rsidRPr="005114CE" w:rsidRDefault="00435588" w:rsidP="00490804">
            <w:r w:rsidRPr="005114CE">
              <w:t>From:</w:t>
            </w:r>
          </w:p>
        </w:tc>
        <w:tc>
          <w:tcPr>
            <w:tcW w:w="1440" w:type="dxa"/>
            <w:tcBorders>
              <w:bottom w:val="single" w:sz="4" w:space="0" w:color="auto"/>
            </w:tcBorders>
            <w:vAlign w:val="bottom"/>
          </w:tcPr>
          <w:p w14:paraId="456E8905" w14:textId="77777777" w:rsidR="00435588" w:rsidRPr="009C220D" w:rsidRDefault="00435588" w:rsidP="0014663E">
            <w:pPr>
              <w:pStyle w:val="FieldText"/>
            </w:pPr>
          </w:p>
        </w:tc>
        <w:tc>
          <w:tcPr>
            <w:tcW w:w="450" w:type="dxa"/>
            <w:vAlign w:val="bottom"/>
          </w:tcPr>
          <w:p w14:paraId="3C8B645A" w14:textId="77777777" w:rsidR="00435588" w:rsidRPr="005114CE" w:rsidRDefault="00435588" w:rsidP="00490804">
            <w:pPr>
              <w:pStyle w:val="Heading4"/>
            </w:pPr>
            <w:r w:rsidRPr="005114CE">
              <w:t>To:</w:t>
            </w:r>
          </w:p>
        </w:tc>
        <w:tc>
          <w:tcPr>
            <w:tcW w:w="1800" w:type="dxa"/>
            <w:tcBorders>
              <w:bottom w:val="single" w:sz="4" w:space="0" w:color="auto"/>
            </w:tcBorders>
            <w:vAlign w:val="bottom"/>
          </w:tcPr>
          <w:p w14:paraId="4A959AE0" w14:textId="77777777" w:rsidR="00435588" w:rsidRPr="009C220D" w:rsidRDefault="00435588" w:rsidP="0014663E">
            <w:pPr>
              <w:pStyle w:val="FieldText"/>
            </w:pPr>
          </w:p>
        </w:tc>
        <w:tc>
          <w:tcPr>
            <w:tcW w:w="2070" w:type="dxa"/>
            <w:vAlign w:val="bottom"/>
          </w:tcPr>
          <w:p w14:paraId="68635678" w14:textId="77777777" w:rsidR="00435588" w:rsidRPr="005114CE" w:rsidRDefault="00435588" w:rsidP="00435588">
            <w:pPr>
              <w:pStyle w:val="Heading4"/>
              <w:jc w:val="center"/>
            </w:pPr>
          </w:p>
        </w:tc>
      </w:tr>
    </w:tbl>
    <w:p w14:paraId="01F21DE7" w14:textId="77777777" w:rsidR="00BC07E3" w:rsidRDefault="00BC07E3"/>
    <w:p w14:paraId="4071D36D" w14:textId="77777777" w:rsidR="002679E0" w:rsidRDefault="002679E0"/>
    <w:p w14:paraId="69C8D264" w14:textId="77777777" w:rsidR="00871876" w:rsidRDefault="00435588" w:rsidP="00F76EDE">
      <w:pPr>
        <w:pStyle w:val="Heading2"/>
      </w:pPr>
      <w:r>
        <w:t>References</w:t>
      </w:r>
    </w:p>
    <w:p w14:paraId="583C3658" w14:textId="77777777" w:rsidR="00435588" w:rsidRDefault="00435588" w:rsidP="00435588">
      <w:pPr>
        <w:pStyle w:val="Italic"/>
      </w:pPr>
      <w:r w:rsidRPr="007F3D5B">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435588" w:rsidRPr="005114CE" w14:paraId="331CAD1F" w14:textId="77777777" w:rsidTr="00435588">
        <w:trPr>
          <w:trHeight w:val="360"/>
        </w:trPr>
        <w:tc>
          <w:tcPr>
            <w:tcW w:w="1072" w:type="dxa"/>
            <w:vAlign w:val="bottom"/>
          </w:tcPr>
          <w:p w14:paraId="18FDBD04" w14:textId="77777777" w:rsidR="00435588" w:rsidRPr="005114CE" w:rsidRDefault="00435588" w:rsidP="00435588">
            <w:r w:rsidRPr="005114CE">
              <w:t>Full Name:</w:t>
            </w:r>
          </w:p>
        </w:tc>
        <w:tc>
          <w:tcPr>
            <w:tcW w:w="5588" w:type="dxa"/>
            <w:gridSpan w:val="2"/>
            <w:tcBorders>
              <w:bottom w:val="single" w:sz="4" w:space="0" w:color="auto"/>
            </w:tcBorders>
            <w:vAlign w:val="bottom"/>
          </w:tcPr>
          <w:p w14:paraId="5948FD45" w14:textId="77777777" w:rsidR="00435588" w:rsidRPr="009C220D" w:rsidRDefault="00435588" w:rsidP="00435588">
            <w:pPr>
              <w:pStyle w:val="FieldText"/>
            </w:pPr>
          </w:p>
        </w:tc>
        <w:tc>
          <w:tcPr>
            <w:tcW w:w="1350" w:type="dxa"/>
            <w:vAlign w:val="bottom"/>
          </w:tcPr>
          <w:p w14:paraId="60293075" w14:textId="77777777" w:rsidR="00435588" w:rsidRPr="005114CE" w:rsidRDefault="00435588" w:rsidP="00435588">
            <w:pPr>
              <w:pStyle w:val="Heading4"/>
            </w:pPr>
            <w:r>
              <w:t>Relationship</w:t>
            </w:r>
            <w:r w:rsidRPr="005114CE">
              <w:t>:</w:t>
            </w:r>
          </w:p>
        </w:tc>
        <w:tc>
          <w:tcPr>
            <w:tcW w:w="2070" w:type="dxa"/>
            <w:tcBorders>
              <w:bottom w:val="single" w:sz="4" w:space="0" w:color="auto"/>
            </w:tcBorders>
            <w:vAlign w:val="bottom"/>
          </w:tcPr>
          <w:p w14:paraId="2734E407" w14:textId="77777777" w:rsidR="00435588" w:rsidRPr="009C220D" w:rsidRDefault="00435588" w:rsidP="00435588">
            <w:pPr>
              <w:pStyle w:val="FieldText"/>
            </w:pPr>
          </w:p>
        </w:tc>
      </w:tr>
      <w:tr w:rsidR="00435588" w:rsidRPr="005114CE" w14:paraId="49BC374A" w14:textId="77777777" w:rsidTr="00435588">
        <w:trPr>
          <w:trHeight w:val="360"/>
        </w:trPr>
        <w:tc>
          <w:tcPr>
            <w:tcW w:w="1072" w:type="dxa"/>
            <w:vAlign w:val="bottom"/>
          </w:tcPr>
          <w:p w14:paraId="6E2A4A29" w14:textId="77777777" w:rsidR="00435588" w:rsidRPr="005114CE" w:rsidRDefault="00435588" w:rsidP="00435588">
            <w:r>
              <w:t>Company</w:t>
            </w:r>
            <w:r w:rsidRPr="005114CE">
              <w:t>:</w:t>
            </w:r>
          </w:p>
        </w:tc>
        <w:tc>
          <w:tcPr>
            <w:tcW w:w="5588" w:type="dxa"/>
            <w:gridSpan w:val="2"/>
            <w:tcBorders>
              <w:top w:val="single" w:sz="4" w:space="0" w:color="auto"/>
              <w:bottom w:val="single" w:sz="4" w:space="0" w:color="auto"/>
            </w:tcBorders>
            <w:vAlign w:val="bottom"/>
          </w:tcPr>
          <w:p w14:paraId="676C072B" w14:textId="77777777" w:rsidR="00435588" w:rsidRPr="009C220D" w:rsidRDefault="00435588" w:rsidP="00435588">
            <w:pPr>
              <w:pStyle w:val="FieldText"/>
            </w:pPr>
          </w:p>
        </w:tc>
        <w:tc>
          <w:tcPr>
            <w:tcW w:w="1350" w:type="dxa"/>
            <w:vAlign w:val="bottom"/>
          </w:tcPr>
          <w:p w14:paraId="365BFBA0" w14:textId="77777777" w:rsidR="00435588" w:rsidRPr="005114CE" w:rsidRDefault="00435588" w:rsidP="00435588">
            <w:pPr>
              <w:pStyle w:val="Heading4"/>
            </w:pPr>
            <w:r w:rsidRPr="005114CE">
              <w:t>Phone:</w:t>
            </w:r>
          </w:p>
        </w:tc>
        <w:tc>
          <w:tcPr>
            <w:tcW w:w="2070" w:type="dxa"/>
            <w:tcBorders>
              <w:top w:val="single" w:sz="4" w:space="0" w:color="auto"/>
              <w:bottom w:val="single" w:sz="4" w:space="0" w:color="auto"/>
            </w:tcBorders>
            <w:vAlign w:val="bottom"/>
          </w:tcPr>
          <w:p w14:paraId="01D0FE66" w14:textId="77777777" w:rsidR="00435588" w:rsidRPr="009C220D" w:rsidRDefault="00435588" w:rsidP="00435588">
            <w:pPr>
              <w:pStyle w:val="FieldText"/>
            </w:pPr>
          </w:p>
        </w:tc>
      </w:tr>
      <w:tr w:rsidR="00435588" w:rsidRPr="005114CE" w14:paraId="25A84224" w14:textId="77777777" w:rsidTr="00435588">
        <w:trPr>
          <w:trHeight w:val="360"/>
        </w:trPr>
        <w:tc>
          <w:tcPr>
            <w:tcW w:w="1072" w:type="dxa"/>
            <w:tcBorders>
              <w:bottom w:val="single" w:sz="4" w:space="0" w:color="auto"/>
            </w:tcBorders>
            <w:vAlign w:val="bottom"/>
          </w:tcPr>
          <w:p w14:paraId="54A2007A" w14:textId="77777777" w:rsidR="00435588" w:rsidRPr="005114CE" w:rsidRDefault="00435588" w:rsidP="00435588">
            <w:r>
              <w:t>Address:</w:t>
            </w:r>
          </w:p>
        </w:tc>
        <w:tc>
          <w:tcPr>
            <w:tcW w:w="9008" w:type="dxa"/>
            <w:gridSpan w:val="4"/>
            <w:tcBorders>
              <w:bottom w:val="single" w:sz="4" w:space="0" w:color="auto"/>
            </w:tcBorders>
            <w:vAlign w:val="bottom"/>
          </w:tcPr>
          <w:p w14:paraId="65F93D0E" w14:textId="77777777" w:rsidR="00435588" w:rsidRPr="005114CE" w:rsidRDefault="00435588" w:rsidP="00435588">
            <w:pPr>
              <w:pStyle w:val="FieldText"/>
            </w:pPr>
          </w:p>
        </w:tc>
      </w:tr>
      <w:tr w:rsidR="00435588" w:rsidRPr="005114CE" w14:paraId="124F25B4" w14:textId="77777777" w:rsidTr="00435588">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42FE22D0" w14:textId="77777777" w:rsidR="00435588" w:rsidRPr="005114CE" w:rsidRDefault="00435588" w:rsidP="00435588"/>
        </w:tc>
        <w:tc>
          <w:tcPr>
            <w:tcW w:w="5588" w:type="dxa"/>
            <w:gridSpan w:val="2"/>
            <w:tcBorders>
              <w:top w:val="single" w:sz="4" w:space="0" w:color="auto"/>
              <w:bottom w:val="single" w:sz="4" w:space="0" w:color="auto"/>
            </w:tcBorders>
            <w:shd w:val="clear" w:color="auto" w:fill="F2F2F2" w:themeFill="background1" w:themeFillShade="F2"/>
            <w:vAlign w:val="bottom"/>
          </w:tcPr>
          <w:p w14:paraId="2A8A6732" w14:textId="77777777" w:rsidR="00435588" w:rsidRDefault="00435588" w:rsidP="00435588"/>
        </w:tc>
        <w:tc>
          <w:tcPr>
            <w:tcW w:w="1350" w:type="dxa"/>
            <w:tcBorders>
              <w:top w:val="single" w:sz="4" w:space="0" w:color="auto"/>
              <w:bottom w:val="single" w:sz="4" w:space="0" w:color="auto"/>
            </w:tcBorders>
            <w:shd w:val="clear" w:color="auto" w:fill="F2F2F2" w:themeFill="background1" w:themeFillShade="F2"/>
            <w:vAlign w:val="bottom"/>
          </w:tcPr>
          <w:p w14:paraId="1AA5B6A4" w14:textId="77777777" w:rsidR="00435588" w:rsidRDefault="00435588" w:rsidP="00435588"/>
        </w:tc>
        <w:tc>
          <w:tcPr>
            <w:tcW w:w="2070" w:type="dxa"/>
            <w:tcBorders>
              <w:top w:val="single" w:sz="4" w:space="0" w:color="auto"/>
              <w:bottom w:val="single" w:sz="4" w:space="0" w:color="auto"/>
            </w:tcBorders>
            <w:shd w:val="clear" w:color="auto" w:fill="F2F2F2" w:themeFill="background1" w:themeFillShade="F2"/>
            <w:vAlign w:val="bottom"/>
          </w:tcPr>
          <w:p w14:paraId="625C845F" w14:textId="77777777" w:rsidR="00435588" w:rsidRDefault="00435588" w:rsidP="00435588"/>
        </w:tc>
      </w:tr>
      <w:tr w:rsidR="00435588" w:rsidRPr="005114CE" w14:paraId="7AD3D363" w14:textId="77777777" w:rsidTr="00435588">
        <w:trPr>
          <w:trHeight w:val="360"/>
        </w:trPr>
        <w:tc>
          <w:tcPr>
            <w:tcW w:w="1072" w:type="dxa"/>
            <w:tcBorders>
              <w:top w:val="single" w:sz="4" w:space="0" w:color="auto"/>
            </w:tcBorders>
            <w:vAlign w:val="bottom"/>
          </w:tcPr>
          <w:p w14:paraId="0166212B" w14:textId="77777777" w:rsidR="00435588" w:rsidRPr="005114CE" w:rsidRDefault="00435588" w:rsidP="00435588">
            <w:r w:rsidRPr="005114CE">
              <w:t>Full Name:</w:t>
            </w:r>
          </w:p>
        </w:tc>
        <w:tc>
          <w:tcPr>
            <w:tcW w:w="5588" w:type="dxa"/>
            <w:gridSpan w:val="2"/>
            <w:tcBorders>
              <w:top w:val="single" w:sz="4" w:space="0" w:color="auto"/>
              <w:bottom w:val="single" w:sz="4" w:space="0" w:color="auto"/>
            </w:tcBorders>
            <w:vAlign w:val="bottom"/>
          </w:tcPr>
          <w:p w14:paraId="461319A1" w14:textId="77777777" w:rsidR="00435588" w:rsidRPr="009C220D" w:rsidRDefault="00435588" w:rsidP="00435588">
            <w:pPr>
              <w:pStyle w:val="FieldText"/>
            </w:pPr>
          </w:p>
        </w:tc>
        <w:tc>
          <w:tcPr>
            <w:tcW w:w="1350" w:type="dxa"/>
            <w:tcBorders>
              <w:top w:val="single" w:sz="4" w:space="0" w:color="auto"/>
            </w:tcBorders>
            <w:vAlign w:val="bottom"/>
          </w:tcPr>
          <w:p w14:paraId="65CB195E" w14:textId="77777777" w:rsidR="00435588" w:rsidRPr="005114CE" w:rsidRDefault="00435588" w:rsidP="00435588">
            <w:pPr>
              <w:pStyle w:val="Heading4"/>
            </w:pPr>
            <w:r>
              <w:t>Relationship</w:t>
            </w:r>
            <w:r w:rsidRPr="005114CE">
              <w:t>:</w:t>
            </w:r>
          </w:p>
        </w:tc>
        <w:tc>
          <w:tcPr>
            <w:tcW w:w="2070" w:type="dxa"/>
            <w:tcBorders>
              <w:top w:val="single" w:sz="4" w:space="0" w:color="auto"/>
              <w:bottom w:val="single" w:sz="4" w:space="0" w:color="auto"/>
            </w:tcBorders>
            <w:vAlign w:val="bottom"/>
          </w:tcPr>
          <w:p w14:paraId="3B991553" w14:textId="77777777" w:rsidR="00435588" w:rsidRPr="009C220D" w:rsidRDefault="00435588" w:rsidP="00435588">
            <w:pPr>
              <w:pStyle w:val="FieldText"/>
            </w:pPr>
          </w:p>
        </w:tc>
      </w:tr>
      <w:tr w:rsidR="00435588" w:rsidRPr="005114CE" w14:paraId="583B06D3" w14:textId="77777777" w:rsidTr="00435588">
        <w:trPr>
          <w:trHeight w:val="360"/>
        </w:trPr>
        <w:tc>
          <w:tcPr>
            <w:tcW w:w="1072" w:type="dxa"/>
            <w:vAlign w:val="bottom"/>
          </w:tcPr>
          <w:p w14:paraId="2B616CAF" w14:textId="77777777" w:rsidR="00435588" w:rsidRPr="005114CE" w:rsidRDefault="00435588" w:rsidP="00435588">
            <w:r>
              <w:t>Company:</w:t>
            </w:r>
          </w:p>
        </w:tc>
        <w:tc>
          <w:tcPr>
            <w:tcW w:w="5588" w:type="dxa"/>
            <w:gridSpan w:val="2"/>
            <w:tcBorders>
              <w:top w:val="single" w:sz="4" w:space="0" w:color="auto"/>
              <w:bottom w:val="single" w:sz="4" w:space="0" w:color="auto"/>
            </w:tcBorders>
            <w:vAlign w:val="bottom"/>
          </w:tcPr>
          <w:p w14:paraId="539348D2" w14:textId="77777777" w:rsidR="00435588" w:rsidRPr="009C220D" w:rsidRDefault="00435588" w:rsidP="00435588">
            <w:pPr>
              <w:pStyle w:val="FieldText"/>
            </w:pPr>
          </w:p>
        </w:tc>
        <w:tc>
          <w:tcPr>
            <w:tcW w:w="1350" w:type="dxa"/>
            <w:vAlign w:val="bottom"/>
          </w:tcPr>
          <w:p w14:paraId="545D728F" w14:textId="77777777" w:rsidR="00435588" w:rsidRPr="005114CE" w:rsidRDefault="00435588" w:rsidP="00435588">
            <w:pPr>
              <w:pStyle w:val="Heading4"/>
            </w:pPr>
            <w:r w:rsidRPr="005114CE">
              <w:t>Phone:</w:t>
            </w:r>
          </w:p>
        </w:tc>
        <w:tc>
          <w:tcPr>
            <w:tcW w:w="2070" w:type="dxa"/>
            <w:tcBorders>
              <w:top w:val="single" w:sz="4" w:space="0" w:color="auto"/>
              <w:bottom w:val="single" w:sz="4" w:space="0" w:color="auto"/>
            </w:tcBorders>
            <w:vAlign w:val="bottom"/>
          </w:tcPr>
          <w:p w14:paraId="2000C2B9" w14:textId="77777777" w:rsidR="00435588" w:rsidRPr="009C220D" w:rsidRDefault="00435588" w:rsidP="00435588">
            <w:pPr>
              <w:pStyle w:val="FieldText"/>
            </w:pPr>
          </w:p>
        </w:tc>
      </w:tr>
      <w:tr w:rsidR="00435588" w:rsidRPr="005114CE" w14:paraId="70ABDC27" w14:textId="77777777" w:rsidTr="00435588">
        <w:trPr>
          <w:trHeight w:val="360"/>
        </w:trPr>
        <w:tc>
          <w:tcPr>
            <w:tcW w:w="1080" w:type="dxa"/>
            <w:gridSpan w:val="2"/>
            <w:tcBorders>
              <w:bottom w:val="single" w:sz="4" w:space="0" w:color="auto"/>
            </w:tcBorders>
            <w:vAlign w:val="bottom"/>
          </w:tcPr>
          <w:p w14:paraId="6B81C1C3" w14:textId="77777777" w:rsidR="00435588" w:rsidRPr="005114CE" w:rsidRDefault="00435588" w:rsidP="00435588">
            <w:r w:rsidRPr="005114CE">
              <w:t>Address:</w:t>
            </w:r>
          </w:p>
        </w:tc>
        <w:tc>
          <w:tcPr>
            <w:tcW w:w="9000" w:type="dxa"/>
            <w:gridSpan w:val="3"/>
            <w:tcBorders>
              <w:bottom w:val="single" w:sz="4" w:space="0" w:color="auto"/>
            </w:tcBorders>
            <w:vAlign w:val="bottom"/>
          </w:tcPr>
          <w:p w14:paraId="6BF3525E" w14:textId="77777777" w:rsidR="00435588" w:rsidRPr="009C220D" w:rsidRDefault="00435588" w:rsidP="00435588">
            <w:pPr>
              <w:pStyle w:val="FieldText"/>
            </w:pPr>
          </w:p>
        </w:tc>
      </w:tr>
      <w:tr w:rsidR="00435588" w:rsidRPr="005114CE" w14:paraId="6FF74522" w14:textId="77777777" w:rsidTr="00435588">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0C29B5B0" w14:textId="77777777" w:rsidR="00435588" w:rsidRPr="005114CE" w:rsidRDefault="00435588" w:rsidP="00435588"/>
        </w:tc>
        <w:tc>
          <w:tcPr>
            <w:tcW w:w="5588" w:type="dxa"/>
            <w:gridSpan w:val="2"/>
            <w:tcBorders>
              <w:top w:val="single" w:sz="4" w:space="0" w:color="auto"/>
              <w:bottom w:val="single" w:sz="4" w:space="0" w:color="auto"/>
            </w:tcBorders>
            <w:shd w:val="clear" w:color="auto" w:fill="F2F2F2" w:themeFill="background1" w:themeFillShade="F2"/>
            <w:vAlign w:val="bottom"/>
          </w:tcPr>
          <w:p w14:paraId="372BDB9B" w14:textId="77777777" w:rsidR="00435588" w:rsidRDefault="00435588" w:rsidP="00435588"/>
        </w:tc>
        <w:tc>
          <w:tcPr>
            <w:tcW w:w="1350" w:type="dxa"/>
            <w:tcBorders>
              <w:top w:val="single" w:sz="4" w:space="0" w:color="auto"/>
              <w:bottom w:val="single" w:sz="4" w:space="0" w:color="auto"/>
            </w:tcBorders>
            <w:shd w:val="clear" w:color="auto" w:fill="F2F2F2" w:themeFill="background1" w:themeFillShade="F2"/>
            <w:vAlign w:val="bottom"/>
          </w:tcPr>
          <w:p w14:paraId="2894ABC4" w14:textId="77777777" w:rsidR="00435588" w:rsidRDefault="00435588" w:rsidP="00435588"/>
        </w:tc>
        <w:tc>
          <w:tcPr>
            <w:tcW w:w="2070" w:type="dxa"/>
            <w:tcBorders>
              <w:top w:val="single" w:sz="4" w:space="0" w:color="auto"/>
              <w:bottom w:val="single" w:sz="4" w:space="0" w:color="auto"/>
            </w:tcBorders>
            <w:shd w:val="clear" w:color="auto" w:fill="F2F2F2" w:themeFill="background1" w:themeFillShade="F2"/>
            <w:vAlign w:val="bottom"/>
          </w:tcPr>
          <w:p w14:paraId="6A8E4B9A" w14:textId="77777777" w:rsidR="00435588" w:rsidRDefault="00435588" w:rsidP="00435588"/>
        </w:tc>
      </w:tr>
      <w:tr w:rsidR="00435588" w:rsidRPr="005114CE" w14:paraId="5F17B1C6" w14:textId="77777777" w:rsidTr="00435588">
        <w:trPr>
          <w:trHeight w:val="360"/>
        </w:trPr>
        <w:tc>
          <w:tcPr>
            <w:tcW w:w="1072" w:type="dxa"/>
            <w:tcBorders>
              <w:top w:val="single" w:sz="4" w:space="0" w:color="auto"/>
            </w:tcBorders>
            <w:vAlign w:val="bottom"/>
          </w:tcPr>
          <w:p w14:paraId="7C2422A8" w14:textId="77777777" w:rsidR="00435588" w:rsidRPr="005114CE" w:rsidRDefault="00435588" w:rsidP="00435588">
            <w:r w:rsidRPr="005114CE">
              <w:t>Full Name:</w:t>
            </w:r>
          </w:p>
        </w:tc>
        <w:tc>
          <w:tcPr>
            <w:tcW w:w="5588" w:type="dxa"/>
            <w:gridSpan w:val="2"/>
            <w:tcBorders>
              <w:top w:val="single" w:sz="4" w:space="0" w:color="auto"/>
              <w:bottom w:val="single" w:sz="4" w:space="0" w:color="auto"/>
            </w:tcBorders>
            <w:vAlign w:val="bottom"/>
          </w:tcPr>
          <w:p w14:paraId="11528A3C" w14:textId="77777777" w:rsidR="00435588" w:rsidRPr="009C220D" w:rsidRDefault="00435588" w:rsidP="00435588">
            <w:pPr>
              <w:pStyle w:val="FieldText"/>
              <w:keepLines/>
            </w:pPr>
          </w:p>
        </w:tc>
        <w:tc>
          <w:tcPr>
            <w:tcW w:w="1350" w:type="dxa"/>
            <w:tcBorders>
              <w:top w:val="single" w:sz="4" w:space="0" w:color="auto"/>
            </w:tcBorders>
            <w:vAlign w:val="bottom"/>
          </w:tcPr>
          <w:p w14:paraId="268DD55F" w14:textId="77777777" w:rsidR="00435588" w:rsidRPr="005114CE" w:rsidRDefault="00435588" w:rsidP="00435588">
            <w:pPr>
              <w:pStyle w:val="Heading4"/>
            </w:pPr>
            <w:r>
              <w:t>Relationship</w:t>
            </w:r>
            <w:r w:rsidRPr="005114CE">
              <w:t>:</w:t>
            </w:r>
          </w:p>
        </w:tc>
        <w:tc>
          <w:tcPr>
            <w:tcW w:w="2070" w:type="dxa"/>
            <w:tcBorders>
              <w:top w:val="single" w:sz="4" w:space="0" w:color="auto"/>
              <w:bottom w:val="single" w:sz="4" w:space="0" w:color="auto"/>
            </w:tcBorders>
            <w:vAlign w:val="bottom"/>
          </w:tcPr>
          <w:p w14:paraId="2A3F727B" w14:textId="77777777" w:rsidR="00435588" w:rsidRPr="009C220D" w:rsidRDefault="00435588" w:rsidP="00435588">
            <w:pPr>
              <w:pStyle w:val="FieldText"/>
              <w:keepLines/>
            </w:pPr>
          </w:p>
        </w:tc>
      </w:tr>
      <w:tr w:rsidR="00435588" w:rsidRPr="005114CE" w14:paraId="5681C5BD" w14:textId="77777777" w:rsidTr="00435588">
        <w:trPr>
          <w:trHeight w:val="360"/>
        </w:trPr>
        <w:tc>
          <w:tcPr>
            <w:tcW w:w="1072" w:type="dxa"/>
            <w:vAlign w:val="bottom"/>
          </w:tcPr>
          <w:p w14:paraId="2B0BD1A5" w14:textId="77777777" w:rsidR="00435588" w:rsidRPr="005114CE" w:rsidRDefault="00435588" w:rsidP="00435588">
            <w:r>
              <w:t>Company:</w:t>
            </w:r>
          </w:p>
        </w:tc>
        <w:tc>
          <w:tcPr>
            <w:tcW w:w="5588" w:type="dxa"/>
            <w:gridSpan w:val="2"/>
            <w:tcBorders>
              <w:top w:val="single" w:sz="4" w:space="0" w:color="auto"/>
              <w:bottom w:val="single" w:sz="4" w:space="0" w:color="auto"/>
            </w:tcBorders>
            <w:vAlign w:val="bottom"/>
          </w:tcPr>
          <w:p w14:paraId="7F76832D" w14:textId="77777777" w:rsidR="00435588" w:rsidRPr="009C220D" w:rsidRDefault="00435588" w:rsidP="00435588">
            <w:pPr>
              <w:pStyle w:val="FieldText"/>
              <w:keepLines/>
            </w:pPr>
          </w:p>
        </w:tc>
        <w:tc>
          <w:tcPr>
            <w:tcW w:w="1350" w:type="dxa"/>
            <w:vAlign w:val="bottom"/>
          </w:tcPr>
          <w:p w14:paraId="00934632" w14:textId="77777777" w:rsidR="00435588" w:rsidRPr="005114CE" w:rsidRDefault="00435588" w:rsidP="00435588">
            <w:pPr>
              <w:pStyle w:val="Heading4"/>
            </w:pPr>
            <w:r w:rsidRPr="005114CE">
              <w:t>Phone:</w:t>
            </w:r>
          </w:p>
        </w:tc>
        <w:tc>
          <w:tcPr>
            <w:tcW w:w="2070" w:type="dxa"/>
            <w:tcBorders>
              <w:top w:val="single" w:sz="4" w:space="0" w:color="auto"/>
              <w:bottom w:val="single" w:sz="4" w:space="0" w:color="auto"/>
            </w:tcBorders>
            <w:vAlign w:val="bottom"/>
          </w:tcPr>
          <w:p w14:paraId="2CF88E8F" w14:textId="77777777" w:rsidR="00435588" w:rsidRPr="009C220D" w:rsidRDefault="00435588" w:rsidP="00435588">
            <w:pPr>
              <w:pStyle w:val="FieldText"/>
              <w:keepLines/>
            </w:pPr>
          </w:p>
        </w:tc>
      </w:tr>
      <w:tr w:rsidR="00435588" w:rsidRPr="005114CE" w14:paraId="308DE53C" w14:textId="77777777" w:rsidTr="00435588">
        <w:trPr>
          <w:trHeight w:val="360"/>
        </w:trPr>
        <w:tc>
          <w:tcPr>
            <w:tcW w:w="1072" w:type="dxa"/>
            <w:vAlign w:val="bottom"/>
          </w:tcPr>
          <w:p w14:paraId="4B8BB512" w14:textId="77777777" w:rsidR="00435588" w:rsidRPr="005114CE" w:rsidRDefault="00435588" w:rsidP="00435588">
            <w:r w:rsidRPr="005114CE">
              <w:t>Address:</w:t>
            </w:r>
          </w:p>
        </w:tc>
        <w:tc>
          <w:tcPr>
            <w:tcW w:w="9008" w:type="dxa"/>
            <w:gridSpan w:val="4"/>
            <w:tcBorders>
              <w:bottom w:val="single" w:sz="4" w:space="0" w:color="auto"/>
            </w:tcBorders>
            <w:vAlign w:val="bottom"/>
          </w:tcPr>
          <w:p w14:paraId="49AE47C2" w14:textId="77777777" w:rsidR="00435588" w:rsidRDefault="00435588" w:rsidP="00435588">
            <w:pPr>
              <w:pStyle w:val="FieldText"/>
              <w:keepLines/>
            </w:pPr>
          </w:p>
          <w:p w14:paraId="3E03BD9C" w14:textId="77777777" w:rsidR="002679E0" w:rsidRPr="005114CE" w:rsidRDefault="002679E0" w:rsidP="00435588">
            <w:pPr>
              <w:pStyle w:val="FieldText"/>
              <w:keepLines/>
            </w:pPr>
          </w:p>
        </w:tc>
      </w:tr>
    </w:tbl>
    <w:p w14:paraId="4EA00749" w14:textId="77777777" w:rsidR="00871876" w:rsidRDefault="00435588" w:rsidP="00871876">
      <w:pPr>
        <w:pStyle w:val="Heading2"/>
      </w:pPr>
      <w:r>
        <w:lastRenderedPageBreak/>
        <w:t>Short Answer</w:t>
      </w:r>
    </w:p>
    <w:p w14:paraId="6C446936" w14:textId="77777777" w:rsidR="005F6E87" w:rsidRDefault="005F6E87" w:rsidP="004E34C6"/>
    <w:p w14:paraId="178539D3" w14:textId="53E17B11" w:rsidR="00435588" w:rsidRPr="00435588" w:rsidRDefault="005A5519" w:rsidP="00435588">
      <w:r>
        <w:rPr>
          <w:noProof/>
        </w:rPr>
        <mc:AlternateContent>
          <mc:Choice Requires="wps">
            <w:drawing>
              <wp:anchor distT="0" distB="0" distL="114300" distR="114300" simplePos="0" relativeHeight="251659264" behindDoc="0" locked="0" layoutInCell="1" allowOverlap="1" wp14:anchorId="3CC221FF" wp14:editId="35A65A12">
                <wp:simplePos x="0" y="0"/>
                <wp:positionH relativeFrom="column">
                  <wp:posOffset>0</wp:posOffset>
                </wp:positionH>
                <wp:positionV relativeFrom="paragraph">
                  <wp:posOffset>272415</wp:posOffset>
                </wp:positionV>
                <wp:extent cx="640080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450A61" w14:textId="33D26D13" w:rsidR="005A5519" w:rsidRDefault="00D8351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21.45pt;width:7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" filled="f" stroked="f">
                <v:textbox>
                  <w:txbxContent>
                    <w:p w14:paraId="18450A61" w14:textId="33D26D13" w:rsidR="005A5519" w:rsidRDefault="00D83517">
                      <w:r>
                        <w:t xml:space="preserve"> </w:t>
                      </w:r>
                    </w:p>
                  </w:txbxContent>
                </v:textbox>
                <w10:wrap type="square"/>
              </v:shape>
            </w:pict>
          </mc:Fallback>
        </mc:AlternateContent>
      </w:r>
      <w:r w:rsidR="00435588" w:rsidRPr="00435588">
        <w:t>How did you hear about San Francisco Suicide Prevention?</w:t>
      </w:r>
    </w:p>
    <w:p w14:paraId="6D081B35" w14:textId="77777777" w:rsidR="00435588" w:rsidRPr="00435588" w:rsidRDefault="00435588" w:rsidP="00435588"/>
    <w:p w14:paraId="6B08AC00" w14:textId="6D25880E" w:rsidR="00435588" w:rsidRPr="00435588" w:rsidRDefault="00435588" w:rsidP="00435588"/>
    <w:p w14:paraId="3851922F" w14:textId="647642A6" w:rsidR="00435588" w:rsidRPr="00435588" w:rsidRDefault="005A5519" w:rsidP="00435588">
      <w:r>
        <w:rPr>
          <w:noProof/>
        </w:rPr>
        <mc:AlternateContent>
          <mc:Choice Requires="wps">
            <w:drawing>
              <wp:anchor distT="0" distB="0" distL="114300" distR="114300" simplePos="0" relativeHeight="251660288" behindDoc="0" locked="0" layoutInCell="1" allowOverlap="1" wp14:anchorId="3FE0F083" wp14:editId="59F8747A">
                <wp:simplePos x="0" y="0"/>
                <wp:positionH relativeFrom="column">
                  <wp:posOffset>0</wp:posOffset>
                </wp:positionH>
                <wp:positionV relativeFrom="paragraph">
                  <wp:posOffset>179705</wp:posOffset>
                </wp:positionV>
                <wp:extent cx="64008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4008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EF5D77" w14:textId="0EC5FDC0" w:rsidR="005A5519" w:rsidRDefault="005A55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0;margin-top:14.15pt;width:7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" filled="f" stroked="f">
                <v:textbox>
                  <w:txbxContent>
                    <w:p w14:paraId="62EF5D77" w14:textId="0EC5FDC0" w:rsidR="005A5519" w:rsidRDefault="005A5519"/>
                  </w:txbxContent>
                </v:textbox>
                <w10:wrap type="square"/>
              </v:shape>
            </w:pict>
          </mc:Fallback>
        </mc:AlternateContent>
      </w:r>
      <w:r w:rsidR="00435588" w:rsidRPr="00435588">
        <w:t>What interests you most about volunteering in SFSP’s Outreach Department?</w:t>
      </w:r>
    </w:p>
    <w:p w14:paraId="2C61DFC7" w14:textId="4A7ACF79" w:rsidR="00435588" w:rsidRPr="00435588" w:rsidRDefault="00435588" w:rsidP="00435588"/>
    <w:p w14:paraId="41D2B2CE" w14:textId="77777777" w:rsidR="00435588" w:rsidRPr="00435588" w:rsidRDefault="00435588" w:rsidP="00435588"/>
    <w:p w14:paraId="4ABE9133" w14:textId="77777777" w:rsidR="00435588" w:rsidRPr="00435588" w:rsidRDefault="00435588" w:rsidP="00435588">
      <w:r w:rsidRPr="00435588">
        <w:t>What would you like to gain as an Outreach Volunteer?</w:t>
      </w:r>
    </w:p>
    <w:p w14:paraId="0BD5309D" w14:textId="222787A1" w:rsidR="00D83517" w:rsidRDefault="005A5519" w:rsidP="004E34C6">
      <w:r>
        <w:rPr>
          <w:noProof/>
        </w:rPr>
        <mc:AlternateContent>
          <mc:Choice Requires="wps">
            <w:drawing>
              <wp:anchor distT="0" distB="0" distL="114300" distR="114300" simplePos="0" relativeHeight="251661312" behindDoc="0" locked="0" layoutInCell="1" allowOverlap="1" wp14:anchorId="1B8D3E2F" wp14:editId="1002A003">
                <wp:simplePos x="0" y="0"/>
                <wp:positionH relativeFrom="column">
                  <wp:posOffset>0</wp:posOffset>
                </wp:positionH>
                <wp:positionV relativeFrom="paragraph">
                  <wp:posOffset>41275</wp:posOffset>
                </wp:positionV>
                <wp:extent cx="6400800"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4008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037D35" w14:textId="7DAEC454" w:rsidR="005A5519" w:rsidRDefault="00D8351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margin-left:0;margin-top:3.25pt;width:7in;height:1in;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" filled="f" stroked="f">
                <v:textbox>
                  <w:txbxContent>
                    <w:p w14:paraId="61037D35" w14:textId="7DAEC454" w:rsidR="005A5519" w:rsidRDefault="00D83517">
                      <w:r>
                        <w:t xml:space="preserve"> </w:t>
                      </w:r>
                    </w:p>
                  </w:txbxContent>
                </v:textbox>
                <w10:wrap type="square"/>
              </v:shape>
            </w:pict>
          </mc:Fallback>
        </mc:AlternateContent>
      </w:r>
    </w:p>
    <w:p w14:paraId="11B80CB9" w14:textId="77777777" w:rsidR="00D83517" w:rsidRPr="00D83517" w:rsidRDefault="00D83517" w:rsidP="00D83517"/>
    <w:p w14:paraId="377DD046" w14:textId="77777777" w:rsidR="00D83517" w:rsidRPr="00D83517" w:rsidRDefault="00D83517" w:rsidP="00D83517"/>
    <w:p w14:paraId="0B0E13AF" w14:textId="77777777" w:rsidR="00D83517" w:rsidRPr="00D83517" w:rsidRDefault="00D83517" w:rsidP="00D83517"/>
    <w:p w14:paraId="017725BD" w14:textId="77777777" w:rsidR="00D83517" w:rsidRPr="00D83517" w:rsidRDefault="00D83517" w:rsidP="00D83517"/>
    <w:p w14:paraId="48DF7E32" w14:textId="77777777" w:rsidR="00D83517" w:rsidRPr="00D83517" w:rsidRDefault="00D83517" w:rsidP="00D83517"/>
    <w:p w14:paraId="618AE94D" w14:textId="40F92AAB" w:rsidR="00D83517" w:rsidRDefault="00D83517" w:rsidP="00D83517"/>
    <w:p w14:paraId="31E6A82E" w14:textId="78CEC02E" w:rsidR="00435588" w:rsidRPr="00D83517" w:rsidRDefault="00D83517" w:rsidP="00D83517">
      <w:pPr>
        <w:tabs>
          <w:tab w:val="left" w:pos="7136"/>
        </w:tabs>
      </w:pPr>
      <w:r>
        <w:tab/>
      </w:r>
    </w:p>
    <w:sectPr w:rsidR="00435588" w:rsidRPr="00D83517" w:rsidSect="00856C35">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806BC" w14:textId="77777777" w:rsidR="00435588" w:rsidRDefault="00435588" w:rsidP="00176E67">
      <w:r>
        <w:separator/>
      </w:r>
    </w:p>
  </w:endnote>
  <w:endnote w:type="continuationSeparator" w:id="0">
    <w:p w14:paraId="2851770A" w14:textId="77777777" w:rsidR="00435588" w:rsidRDefault="00435588"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EndPr/>
    <w:sdtContent>
      <w:p w14:paraId="26233A38" w14:textId="77777777" w:rsidR="00435588" w:rsidRDefault="00435588">
        <w:pPr>
          <w:pStyle w:val="Footer"/>
          <w:jc w:val="center"/>
        </w:pPr>
        <w:r>
          <w:fldChar w:fldCharType="begin"/>
        </w:r>
        <w:r>
          <w:instrText xml:space="preserve"> PAGE   \* MERGEFORMAT </w:instrText>
        </w:r>
        <w:r>
          <w:fldChar w:fldCharType="separate"/>
        </w:r>
        <w:r w:rsidR="00E3324A">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072A2" w14:textId="77777777" w:rsidR="00435588" w:rsidRDefault="00435588" w:rsidP="00176E67">
      <w:r>
        <w:separator/>
      </w:r>
    </w:p>
  </w:footnote>
  <w:footnote w:type="continuationSeparator" w:id="0">
    <w:p w14:paraId="01686E7C" w14:textId="77777777" w:rsidR="00435588" w:rsidRDefault="00435588" w:rsidP="00176E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1C67615C"/>
    <w:multiLevelType w:val="hybridMultilevel"/>
    <w:tmpl w:val="C136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588"/>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679E0"/>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5588"/>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A5519"/>
    <w:rsid w:val="005B4AE2"/>
    <w:rsid w:val="005E63CC"/>
    <w:rsid w:val="005F6E87"/>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C079CA"/>
    <w:rsid w:val="00C45FDA"/>
    <w:rsid w:val="00C67741"/>
    <w:rsid w:val="00C74647"/>
    <w:rsid w:val="00C76039"/>
    <w:rsid w:val="00C76480"/>
    <w:rsid w:val="00C80AD2"/>
    <w:rsid w:val="00C92A3C"/>
    <w:rsid w:val="00C92FD6"/>
    <w:rsid w:val="00CE5DC7"/>
    <w:rsid w:val="00CE7D54"/>
    <w:rsid w:val="00D14E73"/>
    <w:rsid w:val="00D55AFA"/>
    <w:rsid w:val="00D6155E"/>
    <w:rsid w:val="00D83517"/>
    <w:rsid w:val="00D83A19"/>
    <w:rsid w:val="00D86A85"/>
    <w:rsid w:val="00D90A75"/>
    <w:rsid w:val="00DA4514"/>
    <w:rsid w:val="00DC47A2"/>
    <w:rsid w:val="00DE1551"/>
    <w:rsid w:val="00DE1A09"/>
    <w:rsid w:val="00DE7FB7"/>
    <w:rsid w:val="00E106E2"/>
    <w:rsid w:val="00E20DDA"/>
    <w:rsid w:val="00E32A8B"/>
    <w:rsid w:val="00E3324A"/>
    <w:rsid w:val="00E36054"/>
    <w:rsid w:val="00E37E7B"/>
    <w:rsid w:val="00E46E04"/>
    <w:rsid w:val="00E87396"/>
    <w:rsid w:val="00E96F6F"/>
    <w:rsid w:val="00EB478A"/>
    <w:rsid w:val="00EC42A3"/>
    <w:rsid w:val="00F76EDE"/>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83F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F76ED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F76E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mailto:NzingaM@SFSuicide.org"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yh:rd6qwrbj2ls6bm9cc19mwl000000gp:T:TM028033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TM02803374</Template>
  <TotalTime>5</TotalTime>
  <Pages>3</Pages>
  <Words>357</Words>
  <Characters>2040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Employment application (2-pp., online form)</vt:lpstr>
    </vt:vector>
  </TitlesOfParts>
  <Company>Microsoft Corporation</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Nzinga Mpenda</dc:creator>
  <cp:lastModifiedBy>Nzinga Mpenda</cp:lastModifiedBy>
  <cp:revision>4</cp:revision>
  <cp:lastPrinted>2015-09-25T19:24:00Z</cp:lastPrinted>
  <dcterms:created xsi:type="dcterms:W3CDTF">2015-09-25T19:24:00Z</dcterms:created>
  <dcterms:modified xsi:type="dcterms:W3CDTF">2015-10-02T19:34:00Z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